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bookmarkStart w:id="0" w:name="_GoBack"/>
      <w:bookmarkEnd w:id="0"/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B70A18" w:rsidRPr="00B70A18" w:rsidRDefault="00B70A18" w:rsidP="004A3DB1">
      <w:pPr>
        <w:rPr>
          <w:b/>
          <w:sz w:val="44"/>
        </w:rPr>
      </w:pPr>
      <w:r w:rsidRPr="00B70A18">
        <w:rPr>
          <w:b/>
          <w:sz w:val="44"/>
        </w:rPr>
        <w:t xml:space="preserve"> </w:t>
      </w:r>
      <w:r w:rsidR="004A3DB1">
        <w:rPr>
          <w:b/>
          <w:sz w:val="44"/>
        </w:rPr>
        <w:t xml:space="preserve">          </w:t>
      </w:r>
      <w:r w:rsidRPr="00B70A18">
        <w:rPr>
          <w:b/>
          <w:sz w:val="44"/>
        </w:rPr>
        <w:t>Schülerturnier</w:t>
      </w:r>
      <w:r w:rsidR="004F62AB">
        <w:rPr>
          <w:b/>
          <w:sz w:val="44"/>
        </w:rPr>
        <w:t xml:space="preserve"> „</w:t>
      </w:r>
      <w:r w:rsidR="00667160">
        <w:rPr>
          <w:b/>
          <w:sz w:val="44"/>
        </w:rPr>
        <w:t>Volleyball</w:t>
      </w:r>
      <w:r w:rsidRPr="00B70A18">
        <w:rPr>
          <w:b/>
          <w:sz w:val="44"/>
        </w:rPr>
        <w:t>“</w:t>
      </w: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9D50D7">
        <w:rPr>
          <w:b/>
          <w:i/>
          <w:sz w:val="36"/>
        </w:rPr>
        <w:t>Mittwoch 26</w:t>
      </w:r>
      <w:r w:rsidR="00F51D65">
        <w:rPr>
          <w:b/>
          <w:i/>
          <w:sz w:val="36"/>
        </w:rPr>
        <w:t>.</w:t>
      </w:r>
      <w:r w:rsidR="00667160">
        <w:rPr>
          <w:b/>
          <w:i/>
          <w:sz w:val="36"/>
        </w:rPr>
        <w:t>03</w:t>
      </w:r>
      <w:r w:rsidR="004F62AB">
        <w:rPr>
          <w:b/>
          <w:i/>
          <w:sz w:val="36"/>
        </w:rPr>
        <w:t>.2014</w:t>
      </w:r>
    </w:p>
    <w:p w:rsidR="004A3DB1" w:rsidRDefault="00B70A18" w:rsidP="00A0657E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 w:rsidR="00667160">
        <w:rPr>
          <w:b/>
          <w:sz w:val="36"/>
        </w:rPr>
        <w:t xml:space="preserve">Sporthalle OS </w:t>
      </w:r>
      <w:proofErr w:type="spellStart"/>
      <w:r w:rsidR="00667160">
        <w:rPr>
          <w:b/>
          <w:i/>
          <w:sz w:val="36"/>
        </w:rPr>
        <w:t>Brig-Glis</w:t>
      </w:r>
      <w:proofErr w:type="spellEnd"/>
      <w:r w:rsidR="004F62AB">
        <w:rPr>
          <w:b/>
          <w:i/>
          <w:sz w:val="36"/>
        </w:rPr>
        <w:t xml:space="preserve"> </w:t>
      </w:r>
    </w:p>
    <w:p w:rsidR="00B70A18" w:rsidRPr="00434C89" w:rsidRDefault="00B70A18" w:rsidP="00A0657E">
      <w:pPr>
        <w:jc w:val="center"/>
        <w:rPr>
          <w:b/>
          <w:sz w:val="28"/>
        </w:rPr>
      </w:pPr>
    </w:p>
    <w:p w:rsidR="00B70A18" w:rsidRDefault="00434C89" w:rsidP="00434C8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="00B70A18" w:rsidRPr="00A0657E">
        <w:rPr>
          <w:b/>
          <w:sz w:val="36"/>
        </w:rPr>
        <w:t xml:space="preserve">Zeit: 13.30 – </w:t>
      </w:r>
      <w:r w:rsidR="004A3DB1">
        <w:rPr>
          <w:b/>
          <w:sz w:val="36"/>
        </w:rPr>
        <w:t xml:space="preserve">ca. </w:t>
      </w:r>
      <w:r w:rsidR="00B70A18" w:rsidRPr="00A0657E">
        <w:rPr>
          <w:b/>
          <w:sz w:val="36"/>
        </w:rPr>
        <w:t>1</w:t>
      </w:r>
      <w:r w:rsidR="004A3DB1">
        <w:rPr>
          <w:b/>
          <w:sz w:val="36"/>
        </w:rPr>
        <w:t>6</w:t>
      </w:r>
      <w:r w:rsidR="00B70A18" w:rsidRPr="00A0657E">
        <w:rPr>
          <w:b/>
          <w:sz w:val="36"/>
        </w:rPr>
        <w:t>.</w:t>
      </w:r>
      <w:r w:rsidR="004A3DB1">
        <w:rPr>
          <w:b/>
          <w:sz w:val="36"/>
        </w:rPr>
        <w:t>3</w:t>
      </w:r>
      <w:r w:rsidR="00B70A18" w:rsidRPr="00A0657E">
        <w:rPr>
          <w:b/>
          <w:sz w:val="36"/>
        </w:rPr>
        <w:t>0 Uhr</w:t>
      </w: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7118"/>
      </w:tblGrid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Teilnahme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Laut Bestimmungen des SVSS (Schweizerischer Verband für Sport in der Schule) sind an Schulsportanlässen alle Schülerinnen und Schüler zugelassen,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die eine Klasse der obligatorischen Schulpflicht (max. 10. Schuljahr) besuchen und zwar unabhängig von ihrem Jahrgang.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Jedes OS - Zentrum darf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eine Mädchen-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und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eine Knaben-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oder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Mixed - Mannschaft stellen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Mixed - Teams starten in der Kategorie Knaben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Jeder Schüler ist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nur in einer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Mannschaft spielberechtigt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Wird gegen letztere Regel verstoßen, muss die Mannschaft, in der der Schüler zum zweiten Mal spielt,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 xml:space="preserve">disqualifiziert </w:t>
            </w:r>
            <w:proofErr w:type="gramStart"/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werden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 !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Kategorien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2"/>
              </w:numPr>
              <w:tabs>
                <w:tab w:val="left" w:pos="1985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1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= Knaben und Mixed</w:t>
            </w:r>
            <w:r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-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Mannschaften</w:t>
            </w:r>
          </w:p>
          <w:p w:rsidR="00667160" w:rsidRPr="00667160" w:rsidRDefault="00667160" w:rsidP="00667160">
            <w:pPr>
              <w:numPr>
                <w:ilvl w:val="0"/>
                <w:numId w:val="22"/>
              </w:num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2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 xml:space="preserve">=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Mädchen</w:t>
            </w:r>
          </w:p>
          <w:p w:rsidR="00667160" w:rsidRPr="00667160" w:rsidRDefault="00667160" w:rsidP="00667160">
            <w:p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Spieldauer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richtet sich nach der Anzahl der Mannschaften.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Regeln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Es wird nach den offiziellen Regeln des SVBV gespielt. (ausgenommen Auswechselregel).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Kosten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Der OLTV vergütet 50% der Reisespesen, aber nur gegen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Quittung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und nach Erhalt eines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Einzahlungsscheins innerhalb der nächsten 30 Tage.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Versicherung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ist Sache der Schule.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Schiedsrichter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Die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Begleitpersonen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übernehmen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wie letztes Jahr</w:t>
            </w:r>
            <w:r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 diese Schiedsrichteraufgabe.</w:t>
            </w: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48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Anmeldung</w:t>
            </w:r>
          </w:p>
        </w:tc>
        <w:tc>
          <w:tcPr>
            <w:tcW w:w="7118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Mittels beiliegendem Talon bis Freitag, </w:t>
            </w:r>
            <w:r w:rsid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21</w:t>
            </w: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. März. 2014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 an:</w:t>
            </w:r>
          </w:p>
          <w:p w:rsidR="00667160" w:rsidRPr="009D50D7" w:rsidRDefault="009D50D7" w:rsidP="00667160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Sarbach Jürgen, </w:t>
            </w:r>
            <w:proofErr w:type="spellStart"/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Birchmatten</w:t>
            </w:r>
            <w:proofErr w:type="spellEnd"/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23, 3924 </w:t>
            </w:r>
            <w:proofErr w:type="spellStart"/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St.Niklaus</w:t>
            </w:r>
            <w:proofErr w:type="spellEnd"/>
          </w:p>
          <w:p w:rsidR="009D50D7" w:rsidRPr="00667160" w:rsidRDefault="004704CD" w:rsidP="00667160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juergen.sarbach@berufsbildung-vs</w:t>
            </w:r>
            <w:r w:rsidR="009D50D7"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.ch </w:t>
            </w:r>
          </w:p>
          <w:p w:rsidR="00667160" w:rsidRPr="00667160" w:rsidRDefault="00667160" w:rsidP="00667160">
            <w:pPr>
              <w:spacing w:before="60" w:after="60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48" w:type="dxa"/>
          </w:tcPr>
          <w:p w:rsidR="00667160" w:rsidRPr="00667160" w:rsidRDefault="00667160" w:rsidP="00667160">
            <w:pPr>
              <w:suppressAutoHyphens/>
              <w:snapToGrid w:val="0"/>
              <w:ind w:left="567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  <w:tc>
          <w:tcPr>
            <w:tcW w:w="7118" w:type="dxa"/>
            <w:hideMark/>
          </w:tcPr>
          <w:p w:rsidR="00667160" w:rsidRPr="00667160" w:rsidRDefault="00667160" w:rsidP="00667160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Verspätet eintreffende Anmeldungen können nicht mehr berücksichtigt werden</w:t>
            </w:r>
            <w:proofErr w:type="gramStart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!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667160" w:rsidRPr="00667160" w:rsidTr="00CD32A4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lastRenderedPageBreak/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2014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612"/>
        <w:gridCol w:w="1612"/>
        <w:gridCol w:w="1612"/>
        <w:gridCol w:w="1622"/>
      </w:tblGrid>
      <w:tr w:rsidR="00667160" w:rsidRPr="00667160" w:rsidTr="00CD32A4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Mannschaft Kategorie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15C6C" w:rsidRDefault="00E15C6C" w:rsidP="00A0657E">
      <w:pPr>
        <w:jc w:val="center"/>
        <w:rPr>
          <w:b/>
          <w:sz w:val="52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erschrift4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6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8"/>
  </w:num>
  <w:num w:numId="7">
    <w:abstractNumId w:val="21"/>
  </w:num>
  <w:num w:numId="8">
    <w:abstractNumId w:val="10"/>
  </w:num>
  <w:num w:numId="9">
    <w:abstractNumId w:val="19"/>
  </w:num>
  <w:num w:numId="10">
    <w:abstractNumId w:val="24"/>
  </w:num>
  <w:num w:numId="11">
    <w:abstractNumId w:val="22"/>
  </w:num>
  <w:num w:numId="12">
    <w:abstractNumId w:val="15"/>
  </w:num>
  <w:num w:numId="13">
    <w:abstractNumId w:val="16"/>
  </w:num>
  <w:num w:numId="14">
    <w:abstractNumId w:val="17"/>
  </w:num>
  <w:num w:numId="15">
    <w:abstractNumId w:val="23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A7A00"/>
    <w:rsid w:val="001307EF"/>
    <w:rsid w:val="00167D07"/>
    <w:rsid w:val="00192596"/>
    <w:rsid w:val="00216E2A"/>
    <w:rsid w:val="002922E7"/>
    <w:rsid w:val="002E1815"/>
    <w:rsid w:val="00375C4F"/>
    <w:rsid w:val="00387346"/>
    <w:rsid w:val="003D491F"/>
    <w:rsid w:val="00434C89"/>
    <w:rsid w:val="004704CD"/>
    <w:rsid w:val="004A3DB1"/>
    <w:rsid w:val="004A4C4C"/>
    <w:rsid w:val="004F62AB"/>
    <w:rsid w:val="00654C73"/>
    <w:rsid w:val="00667160"/>
    <w:rsid w:val="0072081D"/>
    <w:rsid w:val="00830693"/>
    <w:rsid w:val="008E2467"/>
    <w:rsid w:val="009D50D7"/>
    <w:rsid w:val="009F654C"/>
    <w:rsid w:val="00A0657E"/>
    <w:rsid w:val="00A60299"/>
    <w:rsid w:val="00B70A18"/>
    <w:rsid w:val="00C304B9"/>
    <w:rsid w:val="00C7661B"/>
    <w:rsid w:val="00D25B1E"/>
    <w:rsid w:val="00DA35BE"/>
    <w:rsid w:val="00DA6B65"/>
    <w:rsid w:val="00DB293C"/>
    <w:rsid w:val="00E11CED"/>
    <w:rsid w:val="00E15C6C"/>
    <w:rsid w:val="00E1677E"/>
    <w:rsid w:val="00EC3A1A"/>
    <w:rsid w:val="00F03F5C"/>
    <w:rsid w:val="00F35F15"/>
    <w:rsid w:val="00F42915"/>
    <w:rsid w:val="00F51D65"/>
    <w:rsid w:val="00FA63B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paragraph" w:styleId="berschrift4">
    <w:name w:val="heading 4"/>
    <w:basedOn w:val="Standard"/>
    <w:next w:val="Standard"/>
    <w:link w:val="berschrift4Zchn"/>
    <w:unhideWhenUsed/>
    <w:qFormat/>
    <w:rsid w:val="00667160"/>
    <w:pPr>
      <w:keepNext/>
      <w:numPr>
        <w:numId w:val="2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67160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paragraph" w:styleId="berschrift4">
    <w:name w:val="heading 4"/>
    <w:basedOn w:val="Standard"/>
    <w:next w:val="Standard"/>
    <w:link w:val="berschrift4Zchn"/>
    <w:unhideWhenUsed/>
    <w:qFormat/>
    <w:rsid w:val="00667160"/>
    <w:pPr>
      <w:keepNext/>
      <w:numPr>
        <w:numId w:val="2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67160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53DC-ECCC-43A2-B2FB-67667AF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j.ruffiner</cp:lastModifiedBy>
  <cp:revision>2</cp:revision>
  <cp:lastPrinted>2013-12-18T19:27:00Z</cp:lastPrinted>
  <dcterms:created xsi:type="dcterms:W3CDTF">2014-03-24T20:58:00Z</dcterms:created>
  <dcterms:modified xsi:type="dcterms:W3CDTF">2014-03-24T20:58:00Z</dcterms:modified>
</cp:coreProperties>
</file>