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18" w:rsidRDefault="00B70A18">
      <w:pPr>
        <w:rPr>
          <w:b/>
          <w:sz w:val="36"/>
        </w:rPr>
      </w:pPr>
      <w:r w:rsidRPr="00B70A18">
        <w:rPr>
          <w:rFonts w:ascii="Arial" w:hAnsi="Arial" w:cs="Arial"/>
          <w:b/>
          <w:noProof/>
          <w:sz w:val="36"/>
          <w:lang w:eastAsia="de-CH"/>
        </w:rPr>
        <w:drawing>
          <wp:anchor distT="0" distB="0" distL="114300" distR="114300" simplePos="0" relativeHeight="251660288" behindDoc="1" locked="0" layoutInCell="1" allowOverlap="1" wp14:anchorId="2768D6DF" wp14:editId="7C07E6D3">
            <wp:simplePos x="0" y="0"/>
            <wp:positionH relativeFrom="column">
              <wp:posOffset>-337820</wp:posOffset>
            </wp:positionH>
            <wp:positionV relativeFrom="paragraph">
              <wp:posOffset>20955</wp:posOffset>
            </wp:positionV>
            <wp:extent cx="1355725" cy="1473835"/>
            <wp:effectExtent l="0" t="0" r="0" b="0"/>
            <wp:wrapTight wrapText="bothSides">
              <wp:wrapPolygon edited="0">
                <wp:start x="0" y="0"/>
                <wp:lineTo x="0" y="21218"/>
                <wp:lineTo x="21246" y="21218"/>
                <wp:lineTo x="21246" y="0"/>
                <wp:lineTo x="0" y="0"/>
              </wp:wrapPolygon>
            </wp:wrapTight>
            <wp:docPr id="2" name="Bild 2" descr="OLTV_Logo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TV_Logo_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</w:rPr>
        <w:t xml:space="preserve"> </w:t>
      </w:r>
    </w:p>
    <w:p w:rsidR="00B70A18" w:rsidRPr="00B70A18" w:rsidRDefault="00B70A18" w:rsidP="004A3DB1">
      <w:pPr>
        <w:rPr>
          <w:b/>
          <w:sz w:val="44"/>
        </w:rPr>
      </w:pPr>
      <w:r w:rsidRPr="00B70A18">
        <w:rPr>
          <w:b/>
          <w:sz w:val="44"/>
        </w:rPr>
        <w:t xml:space="preserve"> </w:t>
      </w:r>
      <w:r w:rsidR="004A3DB1">
        <w:rPr>
          <w:b/>
          <w:sz w:val="44"/>
        </w:rPr>
        <w:t xml:space="preserve">          </w:t>
      </w:r>
      <w:r w:rsidRPr="00B70A18">
        <w:rPr>
          <w:b/>
          <w:sz w:val="44"/>
        </w:rPr>
        <w:t>Schülerturnier</w:t>
      </w:r>
      <w:r w:rsidR="004F62AB">
        <w:rPr>
          <w:b/>
          <w:sz w:val="44"/>
        </w:rPr>
        <w:t xml:space="preserve"> „</w:t>
      </w:r>
      <w:r w:rsidR="00667160">
        <w:rPr>
          <w:b/>
          <w:sz w:val="44"/>
        </w:rPr>
        <w:t>Volleyball</w:t>
      </w:r>
      <w:r w:rsidRPr="00B70A18">
        <w:rPr>
          <w:b/>
          <w:sz w:val="44"/>
        </w:rPr>
        <w:t>“</w:t>
      </w:r>
    </w:p>
    <w:p w:rsidR="00DA6B65" w:rsidRPr="00B70A18" w:rsidRDefault="00DA6B65">
      <w:pPr>
        <w:rPr>
          <w:b/>
          <w:sz w:val="36"/>
        </w:rPr>
      </w:pPr>
    </w:p>
    <w:p w:rsidR="00B70A18" w:rsidRDefault="00A0657E" w:rsidP="00DA6B65">
      <w:pPr>
        <w:jc w:val="center"/>
        <w:rPr>
          <w:b/>
          <w:i/>
          <w:sz w:val="36"/>
        </w:rPr>
      </w:pPr>
      <w:r>
        <w:rPr>
          <w:b/>
          <w:i/>
          <w:sz w:val="36"/>
        </w:rPr>
        <w:t xml:space="preserve">Datum: </w:t>
      </w:r>
      <w:r w:rsidR="009D50D7">
        <w:rPr>
          <w:b/>
          <w:i/>
          <w:sz w:val="36"/>
        </w:rPr>
        <w:t xml:space="preserve">Mittwoch </w:t>
      </w:r>
      <w:r w:rsidR="009D50D7" w:rsidRPr="004D268B">
        <w:rPr>
          <w:b/>
          <w:i/>
          <w:sz w:val="36"/>
          <w:highlight w:val="yellow"/>
        </w:rPr>
        <w:t>2</w:t>
      </w:r>
      <w:r w:rsidR="007003A1">
        <w:rPr>
          <w:b/>
          <w:i/>
          <w:sz w:val="36"/>
          <w:highlight w:val="yellow"/>
        </w:rPr>
        <w:t>9</w:t>
      </w:r>
      <w:r w:rsidR="00F51D65" w:rsidRPr="004D268B">
        <w:rPr>
          <w:b/>
          <w:i/>
          <w:sz w:val="36"/>
          <w:highlight w:val="yellow"/>
        </w:rPr>
        <w:t>.</w:t>
      </w:r>
      <w:r w:rsidR="00667160" w:rsidRPr="004D268B">
        <w:rPr>
          <w:b/>
          <w:i/>
          <w:sz w:val="36"/>
          <w:highlight w:val="yellow"/>
        </w:rPr>
        <w:t>03</w:t>
      </w:r>
      <w:r w:rsidR="004F62AB" w:rsidRPr="004D268B">
        <w:rPr>
          <w:b/>
          <w:i/>
          <w:sz w:val="36"/>
          <w:highlight w:val="yellow"/>
        </w:rPr>
        <w:t>.201</w:t>
      </w:r>
      <w:r w:rsidR="007003A1">
        <w:rPr>
          <w:b/>
          <w:i/>
          <w:sz w:val="36"/>
          <w:highlight w:val="yellow"/>
        </w:rPr>
        <w:t>7</w:t>
      </w:r>
    </w:p>
    <w:p w:rsidR="004A3DB1" w:rsidRDefault="00B70A18" w:rsidP="00A0657E">
      <w:pPr>
        <w:jc w:val="center"/>
        <w:rPr>
          <w:b/>
          <w:i/>
          <w:sz w:val="36"/>
        </w:rPr>
      </w:pPr>
      <w:r w:rsidRPr="00A0657E">
        <w:rPr>
          <w:b/>
          <w:sz w:val="36"/>
        </w:rPr>
        <w:t xml:space="preserve">Ort: </w:t>
      </w:r>
      <w:r w:rsidR="00667160">
        <w:rPr>
          <w:b/>
          <w:sz w:val="36"/>
        </w:rPr>
        <w:t xml:space="preserve">Sporthalle OS </w:t>
      </w:r>
      <w:r w:rsidR="00667160">
        <w:rPr>
          <w:b/>
          <w:i/>
          <w:sz w:val="36"/>
        </w:rPr>
        <w:t>Brig-Glis</w:t>
      </w:r>
      <w:r w:rsidR="004F62AB">
        <w:rPr>
          <w:b/>
          <w:i/>
          <w:sz w:val="36"/>
        </w:rPr>
        <w:t xml:space="preserve"> </w:t>
      </w:r>
    </w:p>
    <w:p w:rsidR="00B70A18" w:rsidRPr="00434C89" w:rsidRDefault="00B70A18" w:rsidP="00A0657E">
      <w:pPr>
        <w:jc w:val="center"/>
        <w:rPr>
          <w:b/>
          <w:sz w:val="28"/>
        </w:rPr>
      </w:pPr>
    </w:p>
    <w:p w:rsidR="00B70A18" w:rsidRDefault="00434C89" w:rsidP="00434C89">
      <w:pPr>
        <w:rPr>
          <w:b/>
          <w:sz w:val="36"/>
        </w:rPr>
      </w:pPr>
      <w:r>
        <w:rPr>
          <w:b/>
          <w:sz w:val="36"/>
        </w:rPr>
        <w:t xml:space="preserve">                                              </w:t>
      </w:r>
      <w:r w:rsidR="00B70A18" w:rsidRPr="00A0657E">
        <w:rPr>
          <w:b/>
          <w:sz w:val="36"/>
        </w:rPr>
        <w:t xml:space="preserve">Zeit: 13.30 – </w:t>
      </w:r>
      <w:r w:rsidR="004A3DB1">
        <w:rPr>
          <w:b/>
          <w:sz w:val="36"/>
        </w:rPr>
        <w:t xml:space="preserve">ca. </w:t>
      </w:r>
      <w:r w:rsidR="00B70A18" w:rsidRPr="00A0657E">
        <w:rPr>
          <w:b/>
          <w:sz w:val="36"/>
        </w:rPr>
        <w:t>1</w:t>
      </w:r>
      <w:r w:rsidR="004A3DB1">
        <w:rPr>
          <w:b/>
          <w:sz w:val="36"/>
        </w:rPr>
        <w:t>6</w:t>
      </w:r>
      <w:r w:rsidR="00B70A18" w:rsidRPr="00A0657E">
        <w:rPr>
          <w:b/>
          <w:sz w:val="36"/>
        </w:rPr>
        <w:t>.</w:t>
      </w:r>
      <w:r w:rsidR="004A3DB1">
        <w:rPr>
          <w:b/>
          <w:sz w:val="36"/>
        </w:rPr>
        <w:t>3</w:t>
      </w:r>
      <w:r w:rsidR="00B70A18" w:rsidRPr="00A0657E">
        <w:rPr>
          <w:b/>
          <w:sz w:val="36"/>
        </w:rPr>
        <w:t>0 Uhr</w:t>
      </w:r>
    </w:p>
    <w:p w:rsidR="00375C4F" w:rsidRPr="00375C4F" w:rsidRDefault="00375C4F" w:rsidP="00375C4F">
      <w:pPr>
        <w:tabs>
          <w:tab w:val="left" w:pos="1985"/>
        </w:tabs>
        <w:jc w:val="center"/>
        <w:rPr>
          <w:b/>
          <w:sz w:val="36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8221"/>
      </w:tblGrid>
      <w:tr w:rsidR="00667160" w:rsidRPr="007003A1" w:rsidTr="00A117C6">
        <w:tc>
          <w:tcPr>
            <w:tcW w:w="1986" w:type="dxa"/>
            <w:hideMark/>
          </w:tcPr>
          <w:p w:rsidR="00667160" w:rsidRPr="007003A1" w:rsidRDefault="00667160" w:rsidP="00667160">
            <w:pPr>
              <w:suppressAutoHyphens/>
              <w:snapToGrid w:val="0"/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</w:pPr>
            <w:r w:rsidRPr="007003A1"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  <w:t>Teilnahme</w:t>
            </w:r>
          </w:p>
        </w:tc>
        <w:tc>
          <w:tcPr>
            <w:tcW w:w="8221" w:type="dxa"/>
          </w:tcPr>
          <w:p w:rsidR="00667160" w:rsidRPr="007003A1" w:rsidRDefault="00667160" w:rsidP="00667160">
            <w:pPr>
              <w:numPr>
                <w:ilvl w:val="0"/>
                <w:numId w:val="21"/>
              </w:numPr>
              <w:tabs>
                <w:tab w:val="left" w:pos="1985"/>
                <w:tab w:val="left" w:pos="2127"/>
              </w:tabs>
              <w:suppressAutoHyphens/>
              <w:snapToGrid w:val="0"/>
              <w:jc w:val="both"/>
              <w:rPr>
                <w:rFonts w:ascii="Comic Sans MS" w:eastAsia="Times New Roman" w:hAnsi="Comic Sans MS" w:cs="Arial"/>
                <w:b/>
                <w:bCs/>
                <w:sz w:val="24"/>
                <w:szCs w:val="20"/>
                <w:lang w:val="de-DE" w:eastAsia="ar-SA"/>
              </w:rPr>
            </w:pPr>
            <w:r w:rsidRPr="007003A1">
              <w:rPr>
                <w:rFonts w:ascii="Comic Sans MS" w:eastAsia="Times New Roman" w:hAnsi="Comic Sans MS" w:cs="Arial"/>
                <w:sz w:val="24"/>
                <w:szCs w:val="20"/>
                <w:lang w:val="de-DE" w:eastAsia="ar-SA"/>
              </w:rPr>
              <w:t xml:space="preserve">Laut Bestimmungen des SVSS (Schweizerischer Verband für Sport in der Schule) sind an Schulsportanlässen alle Schülerinnen und Schüler zugelassen, </w:t>
            </w:r>
            <w:r w:rsidRPr="007003A1">
              <w:rPr>
                <w:rFonts w:ascii="Comic Sans MS" w:eastAsia="Times New Roman" w:hAnsi="Comic Sans MS" w:cs="Arial"/>
                <w:b/>
                <w:bCs/>
                <w:sz w:val="24"/>
                <w:szCs w:val="20"/>
                <w:lang w:val="de-DE" w:eastAsia="ar-SA"/>
              </w:rPr>
              <w:t>die eine Klasse der obligatorischen Schulpflicht (max. 10. Schuljahr) besuchen und zwar unabhängig von ihrem Jahrgang.</w:t>
            </w:r>
          </w:p>
          <w:p w:rsidR="00667160" w:rsidRPr="007003A1" w:rsidRDefault="00667160" w:rsidP="00667160">
            <w:pPr>
              <w:numPr>
                <w:ilvl w:val="0"/>
                <w:numId w:val="21"/>
              </w:numPr>
              <w:tabs>
                <w:tab w:val="left" w:pos="1985"/>
                <w:tab w:val="left" w:pos="2127"/>
              </w:tabs>
              <w:suppressAutoHyphens/>
              <w:jc w:val="both"/>
              <w:rPr>
                <w:rFonts w:ascii="Comic Sans MS" w:eastAsia="Times New Roman" w:hAnsi="Comic Sans MS" w:cs="Arial"/>
                <w:sz w:val="24"/>
                <w:szCs w:val="20"/>
                <w:lang w:val="de-DE" w:eastAsia="ar-SA"/>
              </w:rPr>
            </w:pPr>
            <w:r w:rsidRPr="007003A1">
              <w:rPr>
                <w:rFonts w:ascii="Comic Sans MS" w:eastAsia="Times New Roman" w:hAnsi="Comic Sans MS" w:cs="Arial"/>
                <w:sz w:val="24"/>
                <w:szCs w:val="20"/>
                <w:lang w:val="de-DE" w:eastAsia="ar-SA"/>
              </w:rPr>
              <w:t xml:space="preserve">Jedes OS - Zentrum darf </w:t>
            </w:r>
            <w:r w:rsidR="007003A1" w:rsidRPr="007003A1">
              <w:rPr>
                <w:rFonts w:ascii="Comic Sans MS" w:eastAsia="Times New Roman" w:hAnsi="Comic Sans MS" w:cs="Arial"/>
                <w:b/>
                <w:bCs/>
                <w:sz w:val="24"/>
                <w:szCs w:val="20"/>
                <w:lang w:val="de-DE" w:eastAsia="ar-SA"/>
              </w:rPr>
              <w:t>zwei</w:t>
            </w:r>
            <w:r w:rsidRPr="007003A1">
              <w:rPr>
                <w:rFonts w:ascii="Comic Sans MS" w:eastAsia="Times New Roman" w:hAnsi="Comic Sans MS" w:cs="Arial"/>
                <w:b/>
                <w:bCs/>
                <w:sz w:val="24"/>
                <w:szCs w:val="20"/>
                <w:lang w:val="de-DE" w:eastAsia="ar-SA"/>
              </w:rPr>
              <w:t xml:space="preserve"> Mixed - Mannschaft stellen</w:t>
            </w:r>
            <w:r w:rsidRPr="007003A1">
              <w:rPr>
                <w:rFonts w:ascii="Comic Sans MS" w:eastAsia="Times New Roman" w:hAnsi="Comic Sans MS" w:cs="Arial"/>
                <w:sz w:val="24"/>
                <w:szCs w:val="20"/>
                <w:lang w:val="de-DE" w:eastAsia="ar-SA"/>
              </w:rPr>
              <w:t>.</w:t>
            </w:r>
          </w:p>
          <w:p w:rsidR="007003A1" w:rsidRPr="00A117C6" w:rsidRDefault="007003A1" w:rsidP="00A117C6">
            <w:pPr>
              <w:tabs>
                <w:tab w:val="left" w:pos="1985"/>
                <w:tab w:val="left" w:pos="2127"/>
              </w:tabs>
              <w:suppressAutoHyphens/>
              <w:ind w:left="567"/>
              <w:jc w:val="both"/>
              <w:rPr>
                <w:rFonts w:ascii="Comic Sans MS" w:eastAsia="Times New Roman" w:hAnsi="Comic Sans MS" w:cs="Arial"/>
                <w:b/>
                <w:bCs/>
                <w:sz w:val="24"/>
                <w:szCs w:val="20"/>
                <w:lang w:val="de-DE" w:eastAsia="ar-SA"/>
              </w:rPr>
            </w:pPr>
            <w:r w:rsidRPr="007003A1">
              <w:rPr>
                <w:rFonts w:ascii="Comic Sans MS" w:eastAsia="Times New Roman" w:hAnsi="Comic Sans MS" w:cs="Arial"/>
                <w:b/>
                <w:bCs/>
                <w:sz w:val="24"/>
                <w:szCs w:val="20"/>
                <w:lang w:val="de-DE" w:eastAsia="ar-SA"/>
              </w:rPr>
              <w:t>d.h. Mädchen</w:t>
            </w:r>
            <w:r>
              <w:rPr>
                <w:rFonts w:ascii="Comic Sans MS" w:eastAsia="Times New Roman" w:hAnsi="Comic Sans MS" w:cs="Arial"/>
                <w:b/>
                <w:bCs/>
                <w:sz w:val="24"/>
                <w:szCs w:val="20"/>
                <w:lang w:val="de-DE" w:eastAsia="ar-SA"/>
              </w:rPr>
              <w:t>mannschaft</w:t>
            </w:r>
            <w:r w:rsidRPr="007003A1">
              <w:rPr>
                <w:rFonts w:ascii="Comic Sans MS" w:eastAsia="Times New Roman" w:hAnsi="Comic Sans MS" w:cs="Arial"/>
                <w:b/>
                <w:bCs/>
                <w:sz w:val="24"/>
                <w:szCs w:val="20"/>
                <w:lang w:val="de-DE" w:eastAsia="ar-SA"/>
              </w:rPr>
              <w:t xml:space="preserve"> mit mind.</w:t>
            </w:r>
            <w:r w:rsidR="00A117C6">
              <w:rPr>
                <w:rFonts w:ascii="Comic Sans MS" w:eastAsia="Times New Roman" w:hAnsi="Comic Sans MS" w:cs="Arial"/>
                <w:b/>
                <w:bCs/>
                <w:sz w:val="24"/>
                <w:szCs w:val="20"/>
                <w:lang w:val="de-DE" w:eastAsia="ar-SA"/>
              </w:rPr>
              <w:t xml:space="preserve"> zwei Knaben auf dem Platz oder </w:t>
            </w:r>
            <w:r w:rsidRPr="007003A1">
              <w:rPr>
                <w:rFonts w:ascii="Comic Sans MS" w:eastAsia="Times New Roman" w:hAnsi="Comic Sans MS" w:cs="Arial"/>
                <w:b/>
                <w:bCs/>
                <w:sz w:val="24"/>
                <w:szCs w:val="20"/>
                <w:lang w:val="de-DE" w:eastAsia="ar-SA"/>
              </w:rPr>
              <w:t>Knaben</w:t>
            </w:r>
            <w:r w:rsidR="00A117C6">
              <w:rPr>
                <w:rFonts w:ascii="Comic Sans MS" w:eastAsia="Times New Roman" w:hAnsi="Comic Sans MS" w:cs="Arial"/>
                <w:b/>
                <w:bCs/>
                <w:sz w:val="24"/>
                <w:szCs w:val="20"/>
                <w:lang w:val="de-DE" w:eastAsia="ar-SA"/>
              </w:rPr>
              <w:t>mannschaft mi</w:t>
            </w:r>
            <w:r w:rsidRPr="007003A1">
              <w:rPr>
                <w:rFonts w:ascii="Comic Sans MS" w:eastAsia="Times New Roman" w:hAnsi="Comic Sans MS" w:cs="Arial"/>
                <w:b/>
                <w:bCs/>
                <w:sz w:val="24"/>
                <w:szCs w:val="20"/>
                <w:lang w:val="de-DE" w:eastAsia="ar-SA"/>
              </w:rPr>
              <w:t>t mind. zwei Mädchen auf dem Platz</w:t>
            </w:r>
          </w:p>
          <w:p w:rsidR="00667160" w:rsidRPr="007003A1" w:rsidRDefault="00667160" w:rsidP="00667160">
            <w:pPr>
              <w:numPr>
                <w:ilvl w:val="0"/>
                <w:numId w:val="21"/>
              </w:numPr>
              <w:tabs>
                <w:tab w:val="left" w:pos="1985"/>
                <w:tab w:val="left" w:pos="2127"/>
              </w:tabs>
              <w:suppressAutoHyphens/>
              <w:jc w:val="both"/>
              <w:rPr>
                <w:rFonts w:ascii="Comic Sans MS" w:eastAsia="Times New Roman" w:hAnsi="Comic Sans MS" w:cs="Arial"/>
                <w:sz w:val="24"/>
                <w:szCs w:val="20"/>
                <w:lang w:val="de-DE" w:eastAsia="ar-SA"/>
              </w:rPr>
            </w:pPr>
            <w:r w:rsidRPr="007003A1">
              <w:rPr>
                <w:rFonts w:ascii="Comic Sans MS" w:eastAsia="Times New Roman" w:hAnsi="Comic Sans MS" w:cs="Arial"/>
                <w:sz w:val="24"/>
                <w:szCs w:val="20"/>
                <w:lang w:val="de-DE" w:eastAsia="ar-SA"/>
              </w:rPr>
              <w:t xml:space="preserve">Jeder Schüler ist </w:t>
            </w:r>
            <w:r w:rsidRPr="007003A1">
              <w:rPr>
                <w:rFonts w:ascii="Comic Sans MS" w:eastAsia="Times New Roman" w:hAnsi="Comic Sans MS" w:cs="Arial"/>
                <w:b/>
                <w:bCs/>
                <w:sz w:val="24"/>
                <w:szCs w:val="20"/>
                <w:u w:val="single"/>
                <w:lang w:val="de-DE" w:eastAsia="ar-SA"/>
              </w:rPr>
              <w:t>nur in einer</w:t>
            </w:r>
            <w:r w:rsidRPr="007003A1"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  <w:t xml:space="preserve"> Mannschaft spielberechtigt</w:t>
            </w:r>
            <w:r w:rsidRPr="007003A1">
              <w:rPr>
                <w:rFonts w:ascii="Comic Sans MS" w:eastAsia="Times New Roman" w:hAnsi="Comic Sans MS" w:cs="Arial"/>
                <w:sz w:val="24"/>
                <w:szCs w:val="20"/>
                <w:lang w:val="de-DE" w:eastAsia="ar-SA"/>
              </w:rPr>
              <w:t>.</w:t>
            </w:r>
          </w:p>
          <w:p w:rsidR="00667160" w:rsidRPr="007003A1" w:rsidRDefault="00667160" w:rsidP="00667160">
            <w:pPr>
              <w:numPr>
                <w:ilvl w:val="0"/>
                <w:numId w:val="21"/>
              </w:numPr>
              <w:tabs>
                <w:tab w:val="left" w:pos="1985"/>
                <w:tab w:val="left" w:pos="2127"/>
              </w:tabs>
              <w:suppressAutoHyphens/>
              <w:jc w:val="both"/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</w:pPr>
            <w:r w:rsidRPr="007003A1"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  <w:t xml:space="preserve">Wird gegen letztere Regel verstoßen, muss die Mannschaft, in der der Schüler zum zweiten Mal spielt, </w:t>
            </w:r>
            <w:r w:rsidRPr="007003A1">
              <w:rPr>
                <w:rFonts w:ascii="Comic Sans MS" w:eastAsia="Times New Roman" w:hAnsi="Comic Sans MS" w:cs="Arial"/>
                <w:b/>
                <w:bCs/>
                <w:sz w:val="24"/>
                <w:szCs w:val="20"/>
                <w:u w:val="single"/>
                <w:lang w:val="de-DE" w:eastAsia="ar-SA"/>
              </w:rPr>
              <w:t>disqualifiziert werden</w:t>
            </w:r>
            <w:r w:rsidR="00A117C6"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  <w:t xml:space="preserve">! </w:t>
            </w:r>
          </w:p>
          <w:p w:rsidR="00667160" w:rsidRPr="007003A1" w:rsidRDefault="00667160" w:rsidP="00667160">
            <w:pPr>
              <w:suppressAutoHyphens/>
              <w:jc w:val="both"/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</w:pPr>
          </w:p>
        </w:tc>
      </w:tr>
      <w:tr w:rsidR="00667160" w:rsidRPr="007003A1" w:rsidTr="00A117C6">
        <w:tc>
          <w:tcPr>
            <w:tcW w:w="1986" w:type="dxa"/>
            <w:hideMark/>
          </w:tcPr>
          <w:p w:rsidR="00667160" w:rsidRPr="007003A1" w:rsidRDefault="00667160" w:rsidP="00667160">
            <w:pPr>
              <w:suppressAutoHyphens/>
              <w:snapToGrid w:val="0"/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</w:pPr>
            <w:r w:rsidRPr="007003A1"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  <w:t>Kategorien</w:t>
            </w:r>
          </w:p>
        </w:tc>
        <w:tc>
          <w:tcPr>
            <w:tcW w:w="8221" w:type="dxa"/>
          </w:tcPr>
          <w:p w:rsidR="00667160" w:rsidRPr="007003A1" w:rsidRDefault="00667160" w:rsidP="00667160">
            <w:pPr>
              <w:numPr>
                <w:ilvl w:val="0"/>
                <w:numId w:val="22"/>
              </w:numPr>
              <w:tabs>
                <w:tab w:val="left" w:pos="1985"/>
              </w:tabs>
              <w:suppressAutoHyphens/>
              <w:snapToGrid w:val="0"/>
              <w:jc w:val="both"/>
              <w:rPr>
                <w:rFonts w:ascii="Comic Sans MS" w:eastAsia="Times New Roman" w:hAnsi="Comic Sans MS" w:cs="Arial"/>
                <w:bCs/>
                <w:sz w:val="24"/>
                <w:szCs w:val="20"/>
                <w:lang w:val="de-DE" w:eastAsia="ar-SA"/>
              </w:rPr>
            </w:pPr>
            <w:r w:rsidRPr="007003A1">
              <w:rPr>
                <w:rFonts w:ascii="Comic Sans MS" w:eastAsia="Times New Roman" w:hAnsi="Comic Sans MS" w:cs="Arial"/>
                <w:bCs/>
                <w:sz w:val="24"/>
                <w:szCs w:val="20"/>
                <w:lang w:val="de-DE" w:eastAsia="ar-SA"/>
              </w:rPr>
              <w:t>Mixed-Mannschaften</w:t>
            </w:r>
          </w:p>
          <w:p w:rsidR="00667160" w:rsidRPr="007003A1" w:rsidRDefault="00667160" w:rsidP="00A117C6">
            <w:pPr>
              <w:tabs>
                <w:tab w:val="left" w:pos="1985"/>
              </w:tabs>
              <w:suppressAutoHyphens/>
              <w:ind w:left="567"/>
              <w:jc w:val="both"/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</w:pPr>
          </w:p>
        </w:tc>
      </w:tr>
      <w:tr w:rsidR="00667160" w:rsidRPr="007003A1" w:rsidTr="00A117C6">
        <w:tc>
          <w:tcPr>
            <w:tcW w:w="1986" w:type="dxa"/>
            <w:hideMark/>
          </w:tcPr>
          <w:p w:rsidR="00667160" w:rsidRPr="007003A1" w:rsidRDefault="00667160" w:rsidP="00667160">
            <w:pPr>
              <w:suppressAutoHyphens/>
              <w:snapToGrid w:val="0"/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</w:pPr>
            <w:r w:rsidRPr="007003A1"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  <w:t>Spieldauer</w:t>
            </w:r>
          </w:p>
        </w:tc>
        <w:tc>
          <w:tcPr>
            <w:tcW w:w="8221" w:type="dxa"/>
          </w:tcPr>
          <w:p w:rsidR="00667160" w:rsidRPr="007003A1" w:rsidRDefault="00667160" w:rsidP="00667160">
            <w:pPr>
              <w:numPr>
                <w:ilvl w:val="0"/>
                <w:numId w:val="23"/>
              </w:numPr>
              <w:suppressAutoHyphens/>
              <w:snapToGrid w:val="0"/>
              <w:jc w:val="both"/>
              <w:rPr>
                <w:rFonts w:ascii="Comic Sans MS" w:eastAsia="Times New Roman" w:hAnsi="Comic Sans MS" w:cs="Arial"/>
                <w:sz w:val="24"/>
                <w:szCs w:val="20"/>
                <w:lang w:val="de-DE" w:eastAsia="ar-SA"/>
              </w:rPr>
            </w:pPr>
            <w:r w:rsidRPr="007003A1">
              <w:rPr>
                <w:rFonts w:ascii="Comic Sans MS" w:eastAsia="Times New Roman" w:hAnsi="Comic Sans MS" w:cs="Arial"/>
                <w:sz w:val="24"/>
                <w:szCs w:val="20"/>
                <w:lang w:val="de-DE" w:eastAsia="ar-SA"/>
              </w:rPr>
              <w:t>Diese richtet sich nach der Anzahl der Mannschaften.</w:t>
            </w:r>
          </w:p>
          <w:p w:rsidR="00667160" w:rsidRPr="007003A1" w:rsidRDefault="00667160" w:rsidP="00667160">
            <w:pPr>
              <w:suppressAutoHyphens/>
              <w:jc w:val="both"/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</w:pPr>
          </w:p>
        </w:tc>
      </w:tr>
      <w:tr w:rsidR="00667160" w:rsidRPr="007003A1" w:rsidTr="00A117C6">
        <w:tc>
          <w:tcPr>
            <w:tcW w:w="1986" w:type="dxa"/>
            <w:hideMark/>
          </w:tcPr>
          <w:p w:rsidR="00667160" w:rsidRPr="007003A1" w:rsidRDefault="00667160" w:rsidP="00667160">
            <w:pPr>
              <w:suppressAutoHyphens/>
              <w:snapToGrid w:val="0"/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</w:pPr>
            <w:r w:rsidRPr="007003A1"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  <w:t>Regeln</w:t>
            </w:r>
          </w:p>
        </w:tc>
        <w:tc>
          <w:tcPr>
            <w:tcW w:w="8221" w:type="dxa"/>
          </w:tcPr>
          <w:p w:rsidR="00667160" w:rsidRPr="007003A1" w:rsidRDefault="00667160" w:rsidP="00667160">
            <w:pPr>
              <w:numPr>
                <w:ilvl w:val="0"/>
                <w:numId w:val="23"/>
              </w:numPr>
              <w:suppressAutoHyphens/>
              <w:snapToGrid w:val="0"/>
              <w:jc w:val="both"/>
              <w:rPr>
                <w:rFonts w:ascii="Comic Sans MS" w:eastAsia="Times New Roman" w:hAnsi="Comic Sans MS" w:cs="Arial"/>
                <w:sz w:val="24"/>
                <w:szCs w:val="20"/>
                <w:lang w:val="de-DE" w:eastAsia="ar-SA"/>
              </w:rPr>
            </w:pPr>
            <w:r w:rsidRPr="007003A1">
              <w:rPr>
                <w:rFonts w:ascii="Comic Sans MS" w:eastAsia="Times New Roman" w:hAnsi="Comic Sans MS" w:cs="Arial"/>
                <w:sz w:val="24"/>
                <w:szCs w:val="20"/>
                <w:lang w:val="de-DE" w:eastAsia="ar-SA"/>
              </w:rPr>
              <w:t>Es wird nach den offiziellen Regeln des SVBV gespielt. (ausgenommen Auswechselregel).</w:t>
            </w:r>
          </w:p>
          <w:p w:rsidR="00667160" w:rsidRPr="007003A1" w:rsidRDefault="00667160" w:rsidP="00667160">
            <w:pPr>
              <w:suppressAutoHyphens/>
              <w:jc w:val="both"/>
              <w:rPr>
                <w:rFonts w:ascii="Comic Sans MS" w:eastAsia="Times New Roman" w:hAnsi="Comic Sans MS" w:cs="Arial"/>
                <w:sz w:val="24"/>
                <w:szCs w:val="20"/>
                <w:lang w:val="de-DE" w:eastAsia="ar-SA"/>
              </w:rPr>
            </w:pPr>
          </w:p>
        </w:tc>
      </w:tr>
      <w:tr w:rsidR="00667160" w:rsidRPr="007003A1" w:rsidTr="00A117C6">
        <w:tc>
          <w:tcPr>
            <w:tcW w:w="1986" w:type="dxa"/>
            <w:hideMark/>
          </w:tcPr>
          <w:p w:rsidR="00667160" w:rsidRPr="007003A1" w:rsidRDefault="00667160" w:rsidP="00667160">
            <w:pPr>
              <w:suppressAutoHyphens/>
              <w:snapToGrid w:val="0"/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</w:pPr>
            <w:r w:rsidRPr="007003A1"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  <w:t>Kosten</w:t>
            </w:r>
          </w:p>
        </w:tc>
        <w:tc>
          <w:tcPr>
            <w:tcW w:w="8221" w:type="dxa"/>
          </w:tcPr>
          <w:p w:rsidR="00667160" w:rsidRPr="007003A1" w:rsidRDefault="00667160" w:rsidP="00667160">
            <w:pPr>
              <w:numPr>
                <w:ilvl w:val="0"/>
                <w:numId w:val="23"/>
              </w:numPr>
              <w:suppressAutoHyphens/>
              <w:snapToGrid w:val="0"/>
              <w:jc w:val="both"/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</w:pPr>
            <w:r w:rsidRPr="007003A1">
              <w:rPr>
                <w:rFonts w:ascii="Comic Sans MS" w:eastAsia="Times New Roman" w:hAnsi="Comic Sans MS" w:cs="Arial"/>
                <w:sz w:val="24"/>
                <w:szCs w:val="20"/>
                <w:lang w:val="de-DE" w:eastAsia="ar-SA"/>
              </w:rPr>
              <w:t xml:space="preserve">Der OLTV vergütet 50% der Reisespesen, aber nur gegen </w:t>
            </w:r>
            <w:r w:rsidRPr="007003A1"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  <w:t xml:space="preserve">Quittung </w:t>
            </w:r>
            <w:r w:rsidRPr="007003A1">
              <w:rPr>
                <w:rFonts w:ascii="Comic Sans MS" w:eastAsia="Times New Roman" w:hAnsi="Comic Sans MS" w:cs="Arial"/>
                <w:sz w:val="24"/>
                <w:szCs w:val="20"/>
                <w:lang w:val="de-DE" w:eastAsia="ar-SA"/>
              </w:rPr>
              <w:t xml:space="preserve">und nach Erhalt eines </w:t>
            </w:r>
            <w:r w:rsidRPr="007003A1"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  <w:t>Einzahlungsscheins innerhalb der nächsten 30 Tage.</w:t>
            </w:r>
          </w:p>
          <w:p w:rsidR="00667160" w:rsidRPr="007003A1" w:rsidRDefault="00667160" w:rsidP="00667160">
            <w:pPr>
              <w:suppressAutoHyphens/>
              <w:jc w:val="both"/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</w:pPr>
          </w:p>
        </w:tc>
      </w:tr>
      <w:tr w:rsidR="00667160" w:rsidRPr="007003A1" w:rsidTr="00A117C6">
        <w:tc>
          <w:tcPr>
            <w:tcW w:w="1986" w:type="dxa"/>
            <w:hideMark/>
          </w:tcPr>
          <w:p w:rsidR="00667160" w:rsidRPr="007003A1" w:rsidRDefault="00667160" w:rsidP="00667160">
            <w:pPr>
              <w:suppressAutoHyphens/>
              <w:snapToGrid w:val="0"/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</w:pPr>
            <w:r w:rsidRPr="007003A1"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  <w:t>Versicherung</w:t>
            </w:r>
          </w:p>
        </w:tc>
        <w:tc>
          <w:tcPr>
            <w:tcW w:w="8221" w:type="dxa"/>
          </w:tcPr>
          <w:p w:rsidR="00667160" w:rsidRPr="007003A1" w:rsidRDefault="00667160" w:rsidP="00667160">
            <w:pPr>
              <w:numPr>
                <w:ilvl w:val="0"/>
                <w:numId w:val="23"/>
              </w:numPr>
              <w:suppressAutoHyphens/>
              <w:snapToGrid w:val="0"/>
              <w:jc w:val="both"/>
              <w:rPr>
                <w:rFonts w:ascii="Comic Sans MS" w:eastAsia="Times New Roman" w:hAnsi="Comic Sans MS" w:cs="Arial"/>
                <w:sz w:val="24"/>
                <w:szCs w:val="20"/>
                <w:lang w:val="de-DE" w:eastAsia="ar-SA"/>
              </w:rPr>
            </w:pPr>
            <w:r w:rsidRPr="007003A1">
              <w:rPr>
                <w:rFonts w:ascii="Comic Sans MS" w:eastAsia="Times New Roman" w:hAnsi="Comic Sans MS" w:cs="Arial"/>
                <w:sz w:val="24"/>
                <w:szCs w:val="20"/>
                <w:lang w:val="de-DE" w:eastAsia="ar-SA"/>
              </w:rPr>
              <w:t>Diese ist Sache der Schule.</w:t>
            </w:r>
          </w:p>
          <w:p w:rsidR="00667160" w:rsidRPr="007003A1" w:rsidRDefault="00667160" w:rsidP="00667160">
            <w:pPr>
              <w:suppressAutoHyphens/>
              <w:jc w:val="both"/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</w:pPr>
          </w:p>
        </w:tc>
      </w:tr>
      <w:tr w:rsidR="00667160" w:rsidRPr="007003A1" w:rsidTr="00A117C6">
        <w:tc>
          <w:tcPr>
            <w:tcW w:w="1986" w:type="dxa"/>
            <w:hideMark/>
          </w:tcPr>
          <w:p w:rsidR="00A117C6" w:rsidRDefault="00A117C6" w:rsidP="00667160">
            <w:pPr>
              <w:suppressAutoHyphens/>
              <w:snapToGrid w:val="0"/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</w:pPr>
            <w:r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  <w:t>Schiedsri</w:t>
            </w:r>
            <w:r w:rsidR="00667160" w:rsidRPr="007003A1"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  <w:t>chter</w:t>
            </w:r>
          </w:p>
          <w:p w:rsidR="00A117C6" w:rsidRPr="00A117C6" w:rsidRDefault="00A117C6" w:rsidP="00A117C6">
            <w:pPr>
              <w:rPr>
                <w:rFonts w:ascii="Comic Sans MS" w:eastAsia="Times New Roman" w:hAnsi="Comic Sans MS" w:cs="Arial"/>
                <w:sz w:val="24"/>
                <w:szCs w:val="20"/>
                <w:lang w:val="de-DE" w:eastAsia="ar-SA"/>
              </w:rPr>
            </w:pPr>
          </w:p>
          <w:p w:rsidR="00667160" w:rsidRPr="00A117C6" w:rsidRDefault="00667160" w:rsidP="00A117C6">
            <w:pPr>
              <w:rPr>
                <w:rFonts w:ascii="Comic Sans MS" w:eastAsia="Times New Roman" w:hAnsi="Comic Sans MS" w:cs="Arial"/>
                <w:sz w:val="24"/>
                <w:szCs w:val="20"/>
                <w:lang w:val="de-DE" w:eastAsia="ar-SA"/>
              </w:rPr>
            </w:pPr>
          </w:p>
        </w:tc>
        <w:tc>
          <w:tcPr>
            <w:tcW w:w="8221" w:type="dxa"/>
          </w:tcPr>
          <w:p w:rsidR="00667160" w:rsidRPr="00A117C6" w:rsidRDefault="00667160" w:rsidP="00667160">
            <w:pPr>
              <w:numPr>
                <w:ilvl w:val="0"/>
                <w:numId w:val="23"/>
              </w:numPr>
              <w:tabs>
                <w:tab w:val="left" w:pos="1985"/>
                <w:tab w:val="left" w:pos="2268"/>
              </w:tabs>
              <w:suppressAutoHyphens/>
              <w:snapToGrid w:val="0"/>
              <w:jc w:val="both"/>
              <w:rPr>
                <w:rFonts w:ascii="Comic Sans MS" w:eastAsia="Times New Roman" w:hAnsi="Comic Sans MS" w:cs="Arial"/>
                <w:sz w:val="24"/>
                <w:szCs w:val="20"/>
                <w:lang w:val="de-DE" w:eastAsia="ar-SA"/>
              </w:rPr>
            </w:pPr>
            <w:r w:rsidRPr="007003A1">
              <w:rPr>
                <w:rFonts w:ascii="Comic Sans MS" w:eastAsia="Times New Roman" w:hAnsi="Comic Sans MS" w:cs="Arial"/>
                <w:sz w:val="24"/>
                <w:szCs w:val="20"/>
                <w:lang w:val="de-DE" w:eastAsia="ar-SA"/>
              </w:rPr>
              <w:t xml:space="preserve">Die </w:t>
            </w:r>
            <w:r w:rsidRPr="007003A1"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  <w:t xml:space="preserve">Begleitpersonen </w:t>
            </w:r>
            <w:r w:rsidRPr="007003A1">
              <w:rPr>
                <w:rFonts w:ascii="Comic Sans MS" w:eastAsia="Times New Roman" w:hAnsi="Comic Sans MS" w:cs="Arial"/>
                <w:sz w:val="24"/>
                <w:szCs w:val="20"/>
                <w:lang w:val="de-DE" w:eastAsia="ar-SA"/>
              </w:rPr>
              <w:t xml:space="preserve">übernehmen </w:t>
            </w:r>
            <w:r w:rsidRPr="007003A1"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  <w:t>wie letztes Jahr</w:t>
            </w:r>
            <w:r w:rsidRPr="007003A1">
              <w:rPr>
                <w:rFonts w:ascii="Comic Sans MS" w:eastAsia="Times New Roman" w:hAnsi="Comic Sans MS" w:cs="Arial"/>
                <w:sz w:val="24"/>
                <w:szCs w:val="20"/>
                <w:lang w:val="de-DE" w:eastAsia="ar-SA"/>
              </w:rPr>
              <w:t xml:space="preserve"> diese Schiedsrichteraufgabe.</w:t>
            </w:r>
          </w:p>
          <w:p w:rsidR="00667160" w:rsidRPr="007003A1" w:rsidRDefault="00667160" w:rsidP="00667160">
            <w:pPr>
              <w:tabs>
                <w:tab w:val="left" w:pos="1985"/>
                <w:tab w:val="left" w:pos="2268"/>
              </w:tabs>
              <w:suppressAutoHyphens/>
              <w:snapToGrid w:val="0"/>
              <w:jc w:val="both"/>
              <w:rPr>
                <w:rFonts w:ascii="Comic Sans MS" w:eastAsia="Times New Roman" w:hAnsi="Comic Sans MS" w:cs="Arial"/>
                <w:sz w:val="24"/>
                <w:szCs w:val="20"/>
                <w:lang w:val="de-DE" w:eastAsia="ar-SA"/>
              </w:rPr>
            </w:pPr>
          </w:p>
          <w:p w:rsidR="00667160" w:rsidRPr="007003A1" w:rsidRDefault="00667160" w:rsidP="00667160">
            <w:pPr>
              <w:tabs>
                <w:tab w:val="left" w:pos="1985"/>
                <w:tab w:val="left" w:pos="2268"/>
              </w:tabs>
              <w:suppressAutoHyphens/>
              <w:jc w:val="both"/>
              <w:rPr>
                <w:rFonts w:ascii="Comic Sans MS" w:eastAsia="Times New Roman" w:hAnsi="Comic Sans MS" w:cs="Arial"/>
                <w:sz w:val="24"/>
                <w:szCs w:val="20"/>
                <w:lang w:val="de-DE" w:eastAsia="ar-SA"/>
              </w:rPr>
            </w:pPr>
          </w:p>
        </w:tc>
      </w:tr>
      <w:tr w:rsidR="00667160" w:rsidRPr="007003A1" w:rsidTr="00A117C6">
        <w:tc>
          <w:tcPr>
            <w:tcW w:w="1986" w:type="dxa"/>
            <w:hideMark/>
          </w:tcPr>
          <w:p w:rsidR="00667160" w:rsidRPr="007003A1" w:rsidRDefault="00667160" w:rsidP="00667160">
            <w:pPr>
              <w:suppressAutoHyphens/>
              <w:snapToGrid w:val="0"/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</w:pPr>
            <w:r w:rsidRPr="007003A1"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  <w:t>Anmeldung</w:t>
            </w:r>
          </w:p>
        </w:tc>
        <w:tc>
          <w:tcPr>
            <w:tcW w:w="8221" w:type="dxa"/>
          </w:tcPr>
          <w:p w:rsidR="00667160" w:rsidRPr="007003A1" w:rsidRDefault="00667160" w:rsidP="00667160">
            <w:pPr>
              <w:numPr>
                <w:ilvl w:val="0"/>
                <w:numId w:val="23"/>
              </w:numPr>
              <w:tabs>
                <w:tab w:val="left" w:pos="1985"/>
                <w:tab w:val="left" w:pos="2268"/>
              </w:tabs>
              <w:suppressAutoHyphens/>
              <w:snapToGrid w:val="0"/>
              <w:jc w:val="both"/>
              <w:rPr>
                <w:rFonts w:ascii="Comic Sans MS" w:eastAsia="Times New Roman" w:hAnsi="Comic Sans MS" w:cs="Arial"/>
                <w:sz w:val="24"/>
                <w:szCs w:val="20"/>
                <w:lang w:val="de-DE" w:eastAsia="ar-SA"/>
              </w:rPr>
            </w:pPr>
            <w:r w:rsidRPr="007003A1">
              <w:rPr>
                <w:rFonts w:ascii="Comic Sans MS" w:eastAsia="Times New Roman" w:hAnsi="Comic Sans MS" w:cs="Arial"/>
                <w:sz w:val="24"/>
                <w:szCs w:val="20"/>
                <w:lang w:val="de-DE" w:eastAsia="ar-SA"/>
              </w:rPr>
              <w:t xml:space="preserve">Mittels beiliegendem Talon bis Freitag, </w:t>
            </w:r>
            <w:r w:rsidR="00A117C6">
              <w:rPr>
                <w:rFonts w:ascii="Comic Sans MS" w:eastAsia="Times New Roman" w:hAnsi="Comic Sans MS" w:cs="Arial"/>
                <w:b/>
                <w:sz w:val="24"/>
                <w:szCs w:val="20"/>
                <w:highlight w:val="yellow"/>
                <w:lang w:val="de-DE" w:eastAsia="ar-SA"/>
              </w:rPr>
              <w:t>24. März. 2017</w:t>
            </w:r>
            <w:r w:rsidRPr="007003A1">
              <w:rPr>
                <w:rFonts w:ascii="Comic Sans MS" w:eastAsia="Times New Roman" w:hAnsi="Comic Sans MS" w:cs="Arial"/>
                <w:sz w:val="24"/>
                <w:szCs w:val="20"/>
                <w:lang w:val="de-DE" w:eastAsia="ar-SA"/>
              </w:rPr>
              <w:t xml:space="preserve"> an:</w:t>
            </w:r>
          </w:p>
          <w:p w:rsidR="00F96659" w:rsidRPr="007003A1" w:rsidRDefault="00F96659" w:rsidP="00F96659">
            <w:pPr>
              <w:tabs>
                <w:tab w:val="left" w:pos="1985"/>
                <w:tab w:val="left" w:pos="2268"/>
              </w:tabs>
              <w:suppressAutoHyphens/>
              <w:jc w:val="both"/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</w:pPr>
            <w:r w:rsidRPr="007003A1"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  <w:t xml:space="preserve">        Zizzo Sarah        sarah_zizzo@yahoo.de</w:t>
            </w:r>
          </w:p>
          <w:p w:rsidR="00667160" w:rsidRPr="007003A1" w:rsidRDefault="00667160" w:rsidP="00F96659">
            <w:pPr>
              <w:tabs>
                <w:tab w:val="left" w:pos="1985"/>
                <w:tab w:val="left" w:pos="2268"/>
              </w:tabs>
              <w:suppressAutoHyphens/>
              <w:jc w:val="both"/>
              <w:rPr>
                <w:rFonts w:ascii="Comic Sans MS" w:eastAsia="Times New Roman" w:hAnsi="Comic Sans MS" w:cs="Arial"/>
                <w:sz w:val="24"/>
                <w:szCs w:val="20"/>
                <w:lang w:val="de-DE" w:eastAsia="ar-SA"/>
              </w:rPr>
            </w:pPr>
          </w:p>
        </w:tc>
      </w:tr>
      <w:tr w:rsidR="00667160" w:rsidRPr="007003A1" w:rsidTr="00A117C6">
        <w:tc>
          <w:tcPr>
            <w:tcW w:w="1986" w:type="dxa"/>
          </w:tcPr>
          <w:p w:rsidR="00667160" w:rsidRPr="007003A1" w:rsidRDefault="00667160" w:rsidP="00667160">
            <w:pPr>
              <w:suppressAutoHyphens/>
              <w:snapToGrid w:val="0"/>
              <w:ind w:left="567"/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</w:pPr>
          </w:p>
        </w:tc>
        <w:tc>
          <w:tcPr>
            <w:tcW w:w="8221" w:type="dxa"/>
            <w:hideMark/>
          </w:tcPr>
          <w:p w:rsidR="00667160" w:rsidRPr="007003A1" w:rsidRDefault="00667160" w:rsidP="00667160">
            <w:pPr>
              <w:numPr>
                <w:ilvl w:val="0"/>
                <w:numId w:val="24"/>
              </w:numPr>
              <w:suppressAutoHyphens/>
              <w:snapToGrid w:val="0"/>
              <w:jc w:val="both"/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</w:pPr>
            <w:r w:rsidRPr="007003A1"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  <w:t>Verspätet eintreffende Anmeldungen können ni</w:t>
            </w:r>
            <w:r w:rsidR="00A117C6"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  <w:t>cht mehr berücksichtigt werden!!</w:t>
            </w:r>
            <w:r w:rsidRPr="007003A1">
              <w:rPr>
                <w:rFonts w:ascii="Comic Sans MS" w:eastAsia="Times New Roman" w:hAnsi="Comic Sans MS" w:cs="Arial"/>
                <w:b/>
                <w:sz w:val="24"/>
                <w:szCs w:val="20"/>
                <w:lang w:val="de-DE" w:eastAsia="ar-SA"/>
              </w:rPr>
              <w:t>!</w:t>
            </w:r>
          </w:p>
        </w:tc>
      </w:tr>
    </w:tbl>
    <w:p w:rsidR="00667160" w:rsidRPr="00667160" w:rsidRDefault="00667160" w:rsidP="00667160">
      <w:pPr>
        <w:suppressAutoHyphens/>
        <w:rPr>
          <w:rFonts w:ascii="Eras Medium ITC" w:eastAsia="Times New Roman" w:hAnsi="Eras Medium ITC" w:cs="Times New Roman"/>
          <w:sz w:val="24"/>
          <w:szCs w:val="20"/>
          <w:lang w:val="de-DE" w:eastAsia="ar-SA"/>
        </w:rPr>
      </w:pPr>
    </w:p>
    <w:p w:rsidR="00667160" w:rsidRDefault="00667160" w:rsidP="00667160">
      <w:pPr>
        <w:suppressAutoHyphens/>
        <w:rPr>
          <w:rFonts w:ascii="Eras Medium ITC" w:eastAsia="Times New Roman" w:hAnsi="Eras Medium ITC" w:cs="Times New Roman"/>
          <w:sz w:val="24"/>
          <w:szCs w:val="20"/>
          <w:lang w:val="de-DE" w:eastAsia="ar-SA"/>
        </w:rPr>
      </w:pPr>
    </w:p>
    <w:p w:rsidR="00667160" w:rsidRDefault="00667160" w:rsidP="00667160">
      <w:pPr>
        <w:suppressAutoHyphens/>
        <w:rPr>
          <w:rFonts w:ascii="Eras Medium ITC" w:eastAsia="Times New Roman" w:hAnsi="Eras Medium ITC" w:cs="Times New Roman"/>
          <w:sz w:val="24"/>
          <w:szCs w:val="20"/>
          <w:lang w:val="de-DE" w:eastAsia="ar-SA"/>
        </w:rPr>
      </w:pPr>
    </w:p>
    <w:p w:rsidR="00667160" w:rsidRDefault="00667160" w:rsidP="00667160">
      <w:pPr>
        <w:suppressAutoHyphens/>
        <w:rPr>
          <w:rFonts w:ascii="Eras Medium ITC" w:eastAsia="Times New Roman" w:hAnsi="Eras Medium ITC" w:cs="Times New Roman"/>
          <w:sz w:val="24"/>
          <w:szCs w:val="20"/>
          <w:lang w:val="de-DE" w:eastAsia="ar-SA"/>
        </w:rPr>
      </w:pPr>
    </w:p>
    <w:p w:rsidR="00667160" w:rsidRPr="00667160" w:rsidRDefault="00667160" w:rsidP="00667160">
      <w:pPr>
        <w:suppressAutoHyphens/>
        <w:rPr>
          <w:rFonts w:ascii="Eras Medium ITC" w:eastAsia="Times New Roman" w:hAnsi="Eras Medium ITC" w:cs="Times New Roman"/>
          <w:sz w:val="24"/>
          <w:szCs w:val="20"/>
          <w:lang w:val="de-DE"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6456"/>
      </w:tblGrid>
      <w:tr w:rsidR="00667160" w:rsidRPr="00667160" w:rsidTr="00CD32A4">
        <w:trPr>
          <w:trHeight w:val="567"/>
        </w:trPr>
        <w:tc>
          <w:tcPr>
            <w:tcW w:w="9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60" w:rsidRPr="00667160" w:rsidRDefault="00667160" w:rsidP="00667160">
            <w:pPr>
              <w:suppressAutoHyphens/>
              <w:snapToGrid w:val="0"/>
              <w:jc w:val="center"/>
              <w:rPr>
                <w:rFonts w:ascii="Eras Medium ITC" w:eastAsia="Times New Roman" w:hAnsi="Eras Medium ITC" w:cs="Times New Roman"/>
                <w:b/>
                <w:bCs/>
                <w:sz w:val="30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b/>
                <w:bCs/>
                <w:sz w:val="30"/>
                <w:szCs w:val="20"/>
                <w:lang w:val="de-DE" w:eastAsia="ar-SA"/>
              </w:rPr>
              <w:t xml:space="preserve">Anmeldetalon für </w:t>
            </w:r>
            <w:r w:rsidR="00A117C6">
              <w:rPr>
                <w:rFonts w:ascii="Eras Medium ITC" w:eastAsia="Times New Roman" w:hAnsi="Eras Medium ITC" w:cs="Times New Roman"/>
                <w:b/>
                <w:bCs/>
                <w:sz w:val="30"/>
                <w:szCs w:val="20"/>
                <w:lang w:val="de-DE" w:eastAsia="ar-SA"/>
              </w:rPr>
              <w:t>Schüler - Volleyballturnier 2017</w:t>
            </w:r>
          </w:p>
        </w:tc>
      </w:tr>
      <w:tr w:rsidR="00667160" w:rsidRPr="00667160" w:rsidTr="00CD32A4">
        <w:trPr>
          <w:trHeight w:hRule="exact" w:val="567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7160" w:rsidRPr="00667160" w:rsidRDefault="00667160" w:rsidP="00667160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OS Schule von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60" w:rsidRPr="00667160" w:rsidRDefault="00667160" w:rsidP="00667160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..............................................................................................</w:t>
            </w:r>
          </w:p>
        </w:tc>
      </w:tr>
      <w:tr w:rsidR="00667160" w:rsidRPr="00667160" w:rsidTr="00CD32A4">
        <w:trPr>
          <w:trHeight w:hRule="exact" w:val="567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7160" w:rsidRPr="00667160" w:rsidRDefault="00667160" w:rsidP="00667160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Begleitende Lehrperson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60" w:rsidRPr="00667160" w:rsidRDefault="00667160" w:rsidP="00667160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..............................................................................................</w:t>
            </w:r>
          </w:p>
        </w:tc>
      </w:tr>
      <w:tr w:rsidR="00667160" w:rsidRPr="00667160" w:rsidTr="00CD32A4">
        <w:trPr>
          <w:trHeight w:hRule="exact" w:val="567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7160" w:rsidRPr="00667160" w:rsidRDefault="00667160" w:rsidP="00667160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Adresse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60" w:rsidRPr="00667160" w:rsidRDefault="00667160" w:rsidP="00667160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..............................................................................................</w:t>
            </w:r>
          </w:p>
        </w:tc>
      </w:tr>
      <w:tr w:rsidR="00667160" w:rsidRPr="00667160" w:rsidTr="00CD32A4">
        <w:trPr>
          <w:trHeight w:hRule="exact" w:val="567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7160" w:rsidRPr="00667160" w:rsidRDefault="00667160" w:rsidP="00667160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fr-FR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fr-FR" w:eastAsia="ar-SA"/>
              </w:rPr>
              <w:t>Telefonnummer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60" w:rsidRPr="00667160" w:rsidRDefault="00667160" w:rsidP="00667160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..............................................................................................</w:t>
            </w:r>
          </w:p>
        </w:tc>
      </w:tr>
      <w:tr w:rsidR="00667160" w:rsidRPr="00667160" w:rsidTr="00CD32A4">
        <w:trPr>
          <w:trHeight w:hRule="exact" w:val="567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7160" w:rsidRPr="00667160" w:rsidRDefault="00667160" w:rsidP="00667160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fr-FR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fr-FR" w:eastAsia="ar-SA"/>
              </w:rPr>
              <w:t>Mail - Adresse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60" w:rsidRPr="00667160" w:rsidRDefault="00667160" w:rsidP="00667160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..............................................................................................</w:t>
            </w:r>
          </w:p>
        </w:tc>
      </w:tr>
    </w:tbl>
    <w:p w:rsidR="00667160" w:rsidRPr="00667160" w:rsidRDefault="00667160" w:rsidP="00667160">
      <w:pPr>
        <w:suppressAutoHyphens/>
        <w:rPr>
          <w:rFonts w:ascii="Eras Medium ITC" w:eastAsia="Times New Roman" w:hAnsi="Eras Medium ITC" w:cs="Times New Roman"/>
          <w:sz w:val="24"/>
          <w:szCs w:val="20"/>
          <w:lang w:val="de-DE" w:eastAsia="ar-SA"/>
        </w:rPr>
      </w:pPr>
    </w:p>
    <w:tbl>
      <w:tblPr>
        <w:tblW w:w="922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458"/>
      </w:tblGrid>
      <w:tr w:rsidR="00667160" w:rsidRPr="00667160" w:rsidTr="00A117C6">
        <w:trPr>
          <w:cantSplit/>
          <w:trHeight w:val="700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7160" w:rsidRPr="00667160" w:rsidRDefault="00667160" w:rsidP="00667160">
            <w:pPr>
              <w:tabs>
                <w:tab w:val="left" w:pos="5387"/>
              </w:tabs>
              <w:suppressAutoHyphens/>
              <w:snapToGrid w:val="0"/>
              <w:rPr>
                <w:rFonts w:ascii="Eras Medium ITC" w:eastAsia="Times New Roman" w:hAnsi="Eras Medium ITC" w:cs="Times New Roman"/>
                <w:b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b/>
                <w:sz w:val="24"/>
                <w:szCs w:val="20"/>
                <w:lang w:val="de-DE" w:eastAsia="ar-SA"/>
              </w:rPr>
              <w:t>Mannschaft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60" w:rsidRPr="00667160" w:rsidRDefault="00667160" w:rsidP="00667160">
            <w:pPr>
              <w:tabs>
                <w:tab w:val="left" w:pos="5387"/>
              </w:tabs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..............................................................................................</w:t>
            </w:r>
          </w:p>
        </w:tc>
      </w:tr>
    </w:tbl>
    <w:p w:rsidR="00667160" w:rsidRPr="00667160" w:rsidRDefault="00667160" w:rsidP="00667160">
      <w:pPr>
        <w:suppressAutoHyphens/>
        <w:rPr>
          <w:rFonts w:ascii="Eras Medium ITC" w:eastAsia="Times New Roman" w:hAnsi="Eras Medium ITC" w:cs="Times New Roman"/>
          <w:sz w:val="24"/>
          <w:szCs w:val="20"/>
          <w:lang w:val="de-DE" w:eastAsia="ar-SA"/>
        </w:rPr>
      </w:pPr>
    </w:p>
    <w:p w:rsidR="00E15C6C" w:rsidRDefault="00E15C6C" w:rsidP="00A0657E">
      <w:pPr>
        <w:jc w:val="center"/>
        <w:rPr>
          <w:b/>
          <w:sz w:val="5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6456"/>
      </w:tblGrid>
      <w:tr w:rsidR="007F6610" w:rsidRPr="00667160" w:rsidTr="00D96359">
        <w:trPr>
          <w:trHeight w:val="567"/>
        </w:trPr>
        <w:tc>
          <w:tcPr>
            <w:tcW w:w="9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610" w:rsidRPr="00667160" w:rsidRDefault="007F6610" w:rsidP="00834C7C">
            <w:pPr>
              <w:suppressAutoHyphens/>
              <w:snapToGrid w:val="0"/>
              <w:jc w:val="center"/>
              <w:rPr>
                <w:rFonts w:ascii="Eras Medium ITC" w:eastAsia="Times New Roman" w:hAnsi="Eras Medium ITC" w:cs="Times New Roman"/>
                <w:b/>
                <w:bCs/>
                <w:sz w:val="30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b/>
                <w:bCs/>
                <w:sz w:val="30"/>
                <w:szCs w:val="20"/>
                <w:lang w:val="de-DE" w:eastAsia="ar-SA"/>
              </w:rPr>
              <w:t xml:space="preserve">Anmeldetalon für </w:t>
            </w:r>
            <w:r>
              <w:rPr>
                <w:rFonts w:ascii="Eras Medium ITC" w:eastAsia="Times New Roman" w:hAnsi="Eras Medium ITC" w:cs="Times New Roman"/>
                <w:b/>
                <w:bCs/>
                <w:sz w:val="30"/>
                <w:szCs w:val="20"/>
                <w:lang w:val="de-DE" w:eastAsia="ar-SA"/>
              </w:rPr>
              <w:t>Schüler - Volleyballturnier 201</w:t>
            </w:r>
            <w:r w:rsidR="00A117C6">
              <w:rPr>
                <w:rFonts w:ascii="Eras Medium ITC" w:eastAsia="Times New Roman" w:hAnsi="Eras Medium ITC" w:cs="Times New Roman"/>
                <w:b/>
                <w:bCs/>
                <w:sz w:val="30"/>
                <w:szCs w:val="20"/>
                <w:lang w:val="de-DE" w:eastAsia="ar-SA"/>
              </w:rPr>
              <w:t>7</w:t>
            </w:r>
          </w:p>
        </w:tc>
      </w:tr>
      <w:tr w:rsidR="007F6610" w:rsidRPr="00667160" w:rsidTr="00D96359">
        <w:trPr>
          <w:trHeight w:hRule="exact" w:val="567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610" w:rsidRPr="00667160" w:rsidRDefault="007F6610" w:rsidP="00D96359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OS Schule von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610" w:rsidRPr="00667160" w:rsidRDefault="007F6610" w:rsidP="00D96359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..............................................................................................</w:t>
            </w:r>
          </w:p>
        </w:tc>
      </w:tr>
      <w:tr w:rsidR="007F6610" w:rsidRPr="00667160" w:rsidTr="00D96359">
        <w:trPr>
          <w:trHeight w:hRule="exact" w:val="567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610" w:rsidRPr="00667160" w:rsidRDefault="007F6610" w:rsidP="00D96359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Begleitende Lehrperson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610" w:rsidRPr="00667160" w:rsidRDefault="007F6610" w:rsidP="00D96359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..............................................................................................</w:t>
            </w:r>
          </w:p>
        </w:tc>
      </w:tr>
      <w:tr w:rsidR="007F6610" w:rsidRPr="00667160" w:rsidTr="00D96359">
        <w:trPr>
          <w:trHeight w:hRule="exact" w:val="567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610" w:rsidRPr="00667160" w:rsidRDefault="007F6610" w:rsidP="00D96359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Adresse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610" w:rsidRPr="00667160" w:rsidRDefault="007F6610" w:rsidP="00D96359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..............................................................................................</w:t>
            </w:r>
          </w:p>
        </w:tc>
      </w:tr>
      <w:tr w:rsidR="007F6610" w:rsidRPr="00667160" w:rsidTr="00D96359">
        <w:trPr>
          <w:trHeight w:hRule="exact" w:val="567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610" w:rsidRPr="00667160" w:rsidRDefault="007F6610" w:rsidP="00D96359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fr-FR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fr-FR" w:eastAsia="ar-SA"/>
              </w:rPr>
              <w:t>Telefonnummer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610" w:rsidRPr="00667160" w:rsidRDefault="007F6610" w:rsidP="00D96359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..............................................................................................</w:t>
            </w:r>
          </w:p>
        </w:tc>
      </w:tr>
      <w:tr w:rsidR="007F6610" w:rsidRPr="00667160" w:rsidTr="00D96359">
        <w:trPr>
          <w:trHeight w:hRule="exact" w:val="567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610" w:rsidRPr="00667160" w:rsidRDefault="007F6610" w:rsidP="00D96359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fr-FR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fr-FR" w:eastAsia="ar-SA"/>
              </w:rPr>
              <w:t>Mail - Adresse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610" w:rsidRPr="00667160" w:rsidRDefault="007F6610" w:rsidP="00D96359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..............................................................................................</w:t>
            </w:r>
          </w:p>
        </w:tc>
      </w:tr>
    </w:tbl>
    <w:p w:rsidR="00DA6B65" w:rsidRDefault="00DA6B65" w:rsidP="00DA6B65">
      <w:pPr>
        <w:rPr>
          <w:sz w:val="36"/>
        </w:rPr>
      </w:pPr>
    </w:p>
    <w:tbl>
      <w:tblPr>
        <w:tblW w:w="922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458"/>
      </w:tblGrid>
      <w:tr w:rsidR="007F6610" w:rsidRPr="00667160" w:rsidTr="00A117C6">
        <w:trPr>
          <w:cantSplit/>
          <w:trHeight w:val="700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610" w:rsidRPr="00667160" w:rsidRDefault="007F6610" w:rsidP="00D96359">
            <w:pPr>
              <w:tabs>
                <w:tab w:val="left" w:pos="5387"/>
              </w:tabs>
              <w:suppressAutoHyphens/>
              <w:snapToGrid w:val="0"/>
              <w:rPr>
                <w:rFonts w:ascii="Eras Medium ITC" w:eastAsia="Times New Roman" w:hAnsi="Eras Medium ITC" w:cs="Times New Roman"/>
                <w:b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b/>
                <w:sz w:val="24"/>
                <w:szCs w:val="20"/>
                <w:lang w:val="de-DE" w:eastAsia="ar-SA"/>
              </w:rPr>
              <w:t>Mannschaft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610" w:rsidRPr="00667160" w:rsidRDefault="007F6610" w:rsidP="00D96359">
            <w:pPr>
              <w:tabs>
                <w:tab w:val="left" w:pos="5387"/>
              </w:tabs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..............................................................................................</w:t>
            </w:r>
          </w:p>
        </w:tc>
        <w:bookmarkStart w:id="0" w:name="_GoBack"/>
        <w:bookmarkEnd w:id="0"/>
      </w:tr>
    </w:tbl>
    <w:p w:rsidR="00DA6B65" w:rsidRDefault="00DA6B65" w:rsidP="00DA6B65">
      <w:pPr>
        <w:rPr>
          <w:sz w:val="36"/>
        </w:rPr>
      </w:pPr>
    </w:p>
    <w:sectPr w:rsidR="00DA6B65" w:rsidSect="00A0657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erschrift4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/>
      </w:rPr>
    </w:lvl>
  </w:abstractNum>
  <w:abstractNum w:abstractNumId="6" w15:restartNumberingAfterBreak="0">
    <w:nsid w:val="01E42FE0"/>
    <w:multiLevelType w:val="hybridMultilevel"/>
    <w:tmpl w:val="E420619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E86E07"/>
    <w:multiLevelType w:val="hybridMultilevel"/>
    <w:tmpl w:val="C4A8FC44"/>
    <w:lvl w:ilvl="0" w:tplc="B7F265DC">
      <w:start w:val="1"/>
      <w:numFmt w:val="bullet"/>
      <w:lvlText w:val="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E04B2"/>
    <w:multiLevelType w:val="multilevel"/>
    <w:tmpl w:val="81C6063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0A946E3"/>
    <w:multiLevelType w:val="hybridMultilevel"/>
    <w:tmpl w:val="1C2AD70E"/>
    <w:lvl w:ilvl="0" w:tplc="B7F265DC">
      <w:start w:val="1"/>
      <w:numFmt w:val="bullet"/>
      <w:lvlText w:val="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14019"/>
    <w:multiLevelType w:val="multilevel"/>
    <w:tmpl w:val="8A94C5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B2E6AE3"/>
    <w:multiLevelType w:val="hybridMultilevel"/>
    <w:tmpl w:val="9DB6B79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22D3C"/>
    <w:multiLevelType w:val="hybridMultilevel"/>
    <w:tmpl w:val="31142C96"/>
    <w:lvl w:ilvl="0" w:tplc="B7F265DC">
      <w:start w:val="1"/>
      <w:numFmt w:val="bullet"/>
      <w:lvlText w:val="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93E62"/>
    <w:multiLevelType w:val="multilevel"/>
    <w:tmpl w:val="F2FA27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8E24551"/>
    <w:multiLevelType w:val="hybridMultilevel"/>
    <w:tmpl w:val="E6E2308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E0CD2"/>
    <w:multiLevelType w:val="multilevel"/>
    <w:tmpl w:val="11EC10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4EA5DAC"/>
    <w:multiLevelType w:val="multilevel"/>
    <w:tmpl w:val="B352F7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5A2D2AA4"/>
    <w:multiLevelType w:val="multilevel"/>
    <w:tmpl w:val="19764D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5CF74660"/>
    <w:multiLevelType w:val="hybridMultilevel"/>
    <w:tmpl w:val="354E72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7207C"/>
    <w:multiLevelType w:val="multilevel"/>
    <w:tmpl w:val="BA9ECB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3627EBC"/>
    <w:multiLevelType w:val="hybridMultilevel"/>
    <w:tmpl w:val="A112B832"/>
    <w:lvl w:ilvl="0" w:tplc="B7F265DC">
      <w:start w:val="1"/>
      <w:numFmt w:val="bullet"/>
      <w:lvlText w:val="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874EA"/>
    <w:multiLevelType w:val="multilevel"/>
    <w:tmpl w:val="096CC9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74344A43"/>
    <w:multiLevelType w:val="multilevel"/>
    <w:tmpl w:val="660C73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77930306"/>
    <w:multiLevelType w:val="multilevel"/>
    <w:tmpl w:val="7D2205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79F446D4"/>
    <w:multiLevelType w:val="multilevel"/>
    <w:tmpl w:val="EC1468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2"/>
  </w:num>
  <w:num w:numId="3">
    <w:abstractNumId w:val="20"/>
  </w:num>
  <w:num w:numId="4">
    <w:abstractNumId w:val="7"/>
  </w:num>
  <w:num w:numId="5">
    <w:abstractNumId w:val="14"/>
  </w:num>
  <w:num w:numId="6">
    <w:abstractNumId w:val="8"/>
  </w:num>
  <w:num w:numId="7">
    <w:abstractNumId w:val="21"/>
  </w:num>
  <w:num w:numId="8">
    <w:abstractNumId w:val="10"/>
  </w:num>
  <w:num w:numId="9">
    <w:abstractNumId w:val="19"/>
  </w:num>
  <w:num w:numId="10">
    <w:abstractNumId w:val="24"/>
  </w:num>
  <w:num w:numId="11">
    <w:abstractNumId w:val="22"/>
  </w:num>
  <w:num w:numId="12">
    <w:abstractNumId w:val="15"/>
  </w:num>
  <w:num w:numId="13">
    <w:abstractNumId w:val="16"/>
  </w:num>
  <w:num w:numId="14">
    <w:abstractNumId w:val="17"/>
  </w:num>
  <w:num w:numId="15">
    <w:abstractNumId w:val="23"/>
  </w:num>
  <w:num w:numId="16">
    <w:abstractNumId w:val="13"/>
  </w:num>
  <w:num w:numId="17">
    <w:abstractNumId w:val="18"/>
  </w:num>
  <w:num w:numId="18">
    <w:abstractNumId w:val="6"/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"/>
  </w:num>
  <w:num w:numId="23">
    <w:abstractNumId w:val="5"/>
  </w:num>
  <w:num w:numId="24">
    <w:abstractNumId w:val="4"/>
  </w:num>
  <w:num w:numId="2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18"/>
    <w:rsid w:val="000A7A00"/>
    <w:rsid w:val="001307EF"/>
    <w:rsid w:val="00167D07"/>
    <w:rsid w:val="00192596"/>
    <w:rsid w:val="00216E2A"/>
    <w:rsid w:val="002922E7"/>
    <w:rsid w:val="002E1815"/>
    <w:rsid w:val="00375C4F"/>
    <w:rsid w:val="00387346"/>
    <w:rsid w:val="003D491F"/>
    <w:rsid w:val="00434C89"/>
    <w:rsid w:val="004704CD"/>
    <w:rsid w:val="004A3DB1"/>
    <w:rsid w:val="004A4C4C"/>
    <w:rsid w:val="004D268B"/>
    <w:rsid w:val="004F62AB"/>
    <w:rsid w:val="00654C73"/>
    <w:rsid w:val="00667160"/>
    <w:rsid w:val="007003A1"/>
    <w:rsid w:val="0072081D"/>
    <w:rsid w:val="0078015B"/>
    <w:rsid w:val="007F6610"/>
    <w:rsid w:val="00830693"/>
    <w:rsid w:val="00834C7C"/>
    <w:rsid w:val="008E2467"/>
    <w:rsid w:val="00996390"/>
    <w:rsid w:val="009D50D7"/>
    <w:rsid w:val="009F654C"/>
    <w:rsid w:val="00A0657E"/>
    <w:rsid w:val="00A117C6"/>
    <w:rsid w:val="00A60299"/>
    <w:rsid w:val="00B70A18"/>
    <w:rsid w:val="00C304B9"/>
    <w:rsid w:val="00C40848"/>
    <w:rsid w:val="00C7661B"/>
    <w:rsid w:val="00D25B1E"/>
    <w:rsid w:val="00DA35BE"/>
    <w:rsid w:val="00DA6B65"/>
    <w:rsid w:val="00DB293C"/>
    <w:rsid w:val="00E11CED"/>
    <w:rsid w:val="00E15C6C"/>
    <w:rsid w:val="00E1677E"/>
    <w:rsid w:val="00EC3A1A"/>
    <w:rsid w:val="00F03F5C"/>
    <w:rsid w:val="00F35F15"/>
    <w:rsid w:val="00F42915"/>
    <w:rsid w:val="00F51D65"/>
    <w:rsid w:val="00F96659"/>
    <w:rsid w:val="00FA63BC"/>
    <w:rsid w:val="00FB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3957843-31BF-4CB5-B613-BA5B94DF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661B"/>
  </w:style>
  <w:style w:type="paragraph" w:styleId="berschrift4">
    <w:name w:val="heading 4"/>
    <w:basedOn w:val="Standard"/>
    <w:next w:val="Standard"/>
    <w:link w:val="berschrift4Zchn"/>
    <w:unhideWhenUsed/>
    <w:qFormat/>
    <w:rsid w:val="00667160"/>
    <w:pPr>
      <w:keepNext/>
      <w:numPr>
        <w:numId w:val="21"/>
      </w:numPr>
      <w:tabs>
        <w:tab w:val="left" w:pos="5387"/>
      </w:tabs>
      <w:suppressAutoHyphens/>
      <w:jc w:val="center"/>
      <w:outlineLvl w:val="3"/>
    </w:pPr>
    <w:rPr>
      <w:rFonts w:ascii="Arial" w:eastAsia="Times New Roman" w:hAnsi="Arial" w:cs="Times New Roman"/>
      <w:sz w:val="24"/>
      <w:szCs w:val="20"/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766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A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A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0657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B293C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667160"/>
    <w:rPr>
      <w:rFonts w:ascii="Arial" w:eastAsia="Times New Roman" w:hAnsi="Arial" w:cs="Times New Roman"/>
      <w:sz w:val="24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B58E-C6F8-4050-8DF0-3EECE0660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j.ruffiner</dc:creator>
  <cp:lastModifiedBy>zisa5</cp:lastModifiedBy>
  <cp:revision>3</cp:revision>
  <cp:lastPrinted>2013-12-18T19:27:00Z</cp:lastPrinted>
  <dcterms:created xsi:type="dcterms:W3CDTF">2017-03-14T07:53:00Z</dcterms:created>
  <dcterms:modified xsi:type="dcterms:W3CDTF">2017-03-14T07:54:00Z</dcterms:modified>
</cp:coreProperties>
</file>